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:rsidTr="00856C35">
        <w:tc>
          <w:tcPr>
            <w:tcW w:w="4428" w:type="dxa"/>
          </w:tcPr>
          <w:p w:rsidR="00856C35" w:rsidRDefault="00856C35" w:rsidP="00856C35">
            <w:r w:rsidRPr="00856C35">
              <w:rPr>
                <w:noProof/>
              </w:rPr>
              <w:drawing>
                <wp:inline distT="0" distB="0" distL="0" distR="0">
                  <wp:extent cx="1287780" cy="525129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105" cy="538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856C35" w:rsidRDefault="00E35E13" w:rsidP="00856C35">
            <w:pPr>
              <w:pStyle w:val="CompanyName"/>
            </w:pPr>
            <w:r>
              <w:t>Recruit Class 2014</w:t>
            </w:r>
          </w:p>
        </w:tc>
      </w:tr>
    </w:tbl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0"/>
        <w:gridCol w:w="8370"/>
      </w:tblGrid>
      <w:tr w:rsidR="000F2DF4" w:rsidRPr="005114CE" w:rsidTr="00E35E13">
        <w:trPr>
          <w:trHeight w:val="288"/>
        </w:trPr>
        <w:tc>
          <w:tcPr>
            <w:tcW w:w="1710" w:type="dxa"/>
            <w:vAlign w:val="bottom"/>
          </w:tcPr>
          <w:p w:rsidR="000F2DF4" w:rsidRPr="005114CE" w:rsidRDefault="00E35E13" w:rsidP="00490804">
            <w:r>
              <w:t>Fire Department:</w:t>
            </w:r>
          </w:p>
        </w:tc>
        <w:tc>
          <w:tcPr>
            <w:tcW w:w="8370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E35E13" w:rsidP="00330050">
      <w:pPr>
        <w:pStyle w:val="Heading2"/>
      </w:pPr>
      <w:r>
        <w:t>Background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0"/>
        <w:gridCol w:w="2044"/>
        <w:gridCol w:w="2726"/>
        <w:gridCol w:w="3240"/>
      </w:tblGrid>
      <w:tr w:rsidR="000F2DF4" w:rsidRPr="00613129" w:rsidTr="00E35E13">
        <w:trPr>
          <w:trHeight w:val="432"/>
        </w:trPr>
        <w:tc>
          <w:tcPr>
            <w:tcW w:w="2070" w:type="dxa"/>
            <w:vAlign w:val="bottom"/>
          </w:tcPr>
          <w:p w:rsidR="000F2DF4" w:rsidRPr="005114CE" w:rsidRDefault="00E35E13" w:rsidP="00490804">
            <w:r>
              <w:t>Time in the fire service:</w:t>
            </w:r>
          </w:p>
        </w:tc>
        <w:tc>
          <w:tcPr>
            <w:tcW w:w="2044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2726" w:type="dxa"/>
            <w:vAlign w:val="bottom"/>
          </w:tcPr>
          <w:p w:rsidR="000F2DF4" w:rsidRPr="005114CE" w:rsidRDefault="00E35E13" w:rsidP="00490804">
            <w:pPr>
              <w:pStyle w:val="Heading4"/>
            </w:pPr>
            <w:r>
              <w:t xml:space="preserve"> Current KY Training hours</w:t>
            </w:r>
            <w:r w:rsidR="000F2DF4" w:rsidRPr="005114CE">
              <w:t>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810"/>
        <w:gridCol w:w="2604"/>
        <w:gridCol w:w="674"/>
        <w:gridCol w:w="602"/>
        <w:gridCol w:w="917"/>
        <w:gridCol w:w="2853"/>
      </w:tblGrid>
      <w:tr w:rsidR="00D37C33" w:rsidRPr="00613129" w:rsidTr="00D37C33">
        <w:tc>
          <w:tcPr>
            <w:tcW w:w="1620" w:type="dxa"/>
            <w:vAlign w:val="bottom"/>
          </w:tcPr>
          <w:p w:rsidR="00D37C33" w:rsidRPr="005114CE" w:rsidRDefault="00D37C33" w:rsidP="00490804">
            <w:r>
              <w:t>KY Firefighter ID #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D37C33" w:rsidRPr="005114CE" w:rsidRDefault="00D37C33" w:rsidP="00617C65">
            <w:pPr>
              <w:pStyle w:val="FieldText"/>
            </w:pPr>
          </w:p>
        </w:tc>
        <w:tc>
          <w:tcPr>
            <w:tcW w:w="2604" w:type="dxa"/>
            <w:vAlign w:val="bottom"/>
          </w:tcPr>
          <w:p w:rsidR="00D37C33" w:rsidRPr="005114CE" w:rsidRDefault="00D37C33" w:rsidP="00490804">
            <w:pPr>
              <w:pStyle w:val="Heading4"/>
            </w:pPr>
          </w:p>
        </w:tc>
        <w:tc>
          <w:tcPr>
            <w:tcW w:w="674" w:type="dxa"/>
            <w:vAlign w:val="bottom"/>
          </w:tcPr>
          <w:p w:rsidR="00D37C33" w:rsidRPr="005114CE" w:rsidRDefault="00D37C33" w:rsidP="00617C65">
            <w:pPr>
              <w:pStyle w:val="Checkbox"/>
            </w:pPr>
          </w:p>
        </w:tc>
        <w:tc>
          <w:tcPr>
            <w:tcW w:w="602" w:type="dxa"/>
            <w:vAlign w:val="bottom"/>
          </w:tcPr>
          <w:p w:rsidR="00D37C33" w:rsidRPr="005114CE" w:rsidRDefault="00D37C33" w:rsidP="00617C65">
            <w:pPr>
              <w:pStyle w:val="Checkbox"/>
            </w:pPr>
          </w:p>
        </w:tc>
        <w:tc>
          <w:tcPr>
            <w:tcW w:w="917" w:type="dxa"/>
            <w:vAlign w:val="bottom"/>
          </w:tcPr>
          <w:p w:rsidR="00D37C33" w:rsidRPr="005114CE" w:rsidRDefault="00D37C33" w:rsidP="00490804">
            <w:pPr>
              <w:pStyle w:val="Heading4"/>
            </w:pPr>
          </w:p>
        </w:tc>
        <w:tc>
          <w:tcPr>
            <w:tcW w:w="2853" w:type="dxa"/>
            <w:vAlign w:val="bottom"/>
          </w:tcPr>
          <w:p w:rsidR="00D37C33" w:rsidRPr="005114CE" w:rsidRDefault="00D37C33" w:rsidP="00617C65">
            <w:pPr>
              <w:pStyle w:val="FieldText"/>
            </w:pPr>
          </w:p>
        </w:tc>
      </w:tr>
    </w:tbl>
    <w:p w:rsidR="00330050" w:rsidRDefault="00330050"/>
    <w:p w:rsidR="00330050" w:rsidRDefault="00330050" w:rsidP="00330050">
      <w:pPr>
        <w:pStyle w:val="Heading2"/>
      </w:pPr>
      <w:bookmarkStart w:id="0" w:name="_GoBack"/>
      <w:bookmarkEnd w:id="0"/>
      <w:r>
        <w:t>References</w:t>
      </w:r>
    </w:p>
    <w:p w:rsidR="00330050" w:rsidRDefault="00330050" w:rsidP="00490804">
      <w:pPr>
        <w:pStyle w:val="Italic"/>
      </w:pPr>
      <w:r w:rsidRPr="007F3D5B">
        <w:t xml:space="preserve">Please list </w:t>
      </w:r>
      <w:r w:rsidR="00D37C33">
        <w:t>two</w:t>
      </w:r>
      <w:r w:rsidRPr="007F3D5B">
        <w:t xml:space="preserve"> </w:t>
      </w:r>
      <w:r w:rsidR="00D37C33">
        <w:rPr>
          <w:b/>
          <w:u w:val="single"/>
        </w:rPr>
        <w:t>fire service</w:t>
      </w:r>
      <w:r w:rsidRPr="007F3D5B">
        <w:t xml:space="preserve">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F2DF4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D55AFA">
            <w:pPr>
              <w:pStyle w:val="FieldText"/>
            </w:pPr>
          </w:p>
        </w:tc>
      </w:tr>
    </w:tbl>
    <w:p w:rsidR="00E160ED" w:rsidRDefault="00E160ED"/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871876" w:rsidRDefault="00871876" w:rsidP="00230150">
      <w:pPr>
        <w:pStyle w:val="Italic"/>
      </w:pPr>
      <w:r w:rsidRPr="005114CE">
        <w:t xml:space="preserve">I </w:t>
      </w:r>
      <w:r w:rsidR="00230150">
        <w:t>understand that if I’m selected to attend Rineyville Fire Department’s Recruit Class 2014 I will be expected to abide by the class Code of Conduct as well as</w:t>
      </w:r>
      <w:r w:rsidR="00207CEC">
        <w:t xml:space="preserve"> and</w:t>
      </w:r>
      <w:r w:rsidR="00230150">
        <w:t xml:space="preserve"> the minimum attendance requirements</w:t>
      </w:r>
      <w:r w:rsidRPr="005114CE">
        <w:t>.</w:t>
      </w:r>
      <w:r w:rsidR="00207CEC">
        <w:t xml:space="preserve">  I have carefully read the Code of Conduct </w:t>
      </w:r>
      <w:r w:rsidR="00207CEC">
        <w:t>and understand</w:t>
      </w:r>
      <w:r w:rsidR="00207CEC">
        <w:t xml:space="preserve"> what is expected of me as a student of the class.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Default="005F6E87" w:rsidP="004E34C6"/>
    <w:p w:rsidR="00207CEC" w:rsidRDefault="00207CEC" w:rsidP="00207CEC">
      <w:pPr>
        <w:pStyle w:val="Heading2"/>
      </w:pPr>
      <w:r>
        <w:t>Chief’s Signature</w:t>
      </w:r>
    </w:p>
    <w:p w:rsidR="00207CEC" w:rsidRDefault="00207CEC" w:rsidP="00207CEC"/>
    <w:p w:rsidR="00207CEC" w:rsidRDefault="00207CEC" w:rsidP="00207CEC">
      <w:r>
        <w:t>By signing below as the applicant’s Fire Chief, I attest</w:t>
      </w:r>
      <w:r w:rsidR="00DA12A7">
        <w:t xml:space="preserve"> that the applicant is a member in good standing of my department and I am aware of the applicant’s attendance obligations to the recruit class.</w:t>
      </w:r>
    </w:p>
    <w:p w:rsidR="00DA12A7" w:rsidRDefault="00DA12A7" w:rsidP="00207C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6120"/>
        <w:gridCol w:w="720"/>
        <w:gridCol w:w="2268"/>
      </w:tblGrid>
      <w:tr w:rsidR="00DA12A7" w:rsidTr="00DA12A7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DA12A7" w:rsidRDefault="00DA12A7" w:rsidP="00207CEC">
            <w:r>
              <w:t>Signature: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12A7" w:rsidRDefault="00DA12A7" w:rsidP="00207CEC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12A7" w:rsidRDefault="00DA12A7" w:rsidP="00DA12A7">
            <w:pPr>
              <w:jc w:val="right"/>
            </w:pPr>
            <w:r>
              <w:t>Date: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12A7" w:rsidRDefault="00DA12A7" w:rsidP="00207CEC"/>
        </w:tc>
      </w:tr>
    </w:tbl>
    <w:p w:rsidR="00DA12A7" w:rsidRPr="00207CEC" w:rsidRDefault="00DA12A7" w:rsidP="00207CEC"/>
    <w:sectPr w:rsidR="00DA12A7" w:rsidRPr="00207CEC" w:rsidSect="00856C35"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E5A" w:rsidRDefault="00850E5A" w:rsidP="00176E67">
      <w:r>
        <w:separator/>
      </w:r>
    </w:p>
  </w:endnote>
  <w:endnote w:type="continuationSeparator" w:id="0">
    <w:p w:rsidR="00850E5A" w:rsidRDefault="00850E5A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850E5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12A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E5A" w:rsidRDefault="00850E5A" w:rsidP="00176E67">
      <w:r>
        <w:separator/>
      </w:r>
    </w:p>
  </w:footnote>
  <w:footnote w:type="continuationSeparator" w:id="0">
    <w:p w:rsidR="00850E5A" w:rsidRDefault="00850E5A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5E13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07CEC"/>
    <w:rsid w:val="00211828"/>
    <w:rsid w:val="00230150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0E5A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37C33"/>
    <w:rsid w:val="00D55AFA"/>
    <w:rsid w:val="00D6155E"/>
    <w:rsid w:val="00D83A19"/>
    <w:rsid w:val="00D86A85"/>
    <w:rsid w:val="00D90A75"/>
    <w:rsid w:val="00DA12A7"/>
    <w:rsid w:val="00DA4514"/>
    <w:rsid w:val="00DC47A2"/>
    <w:rsid w:val="00DC4836"/>
    <w:rsid w:val="00DE1551"/>
    <w:rsid w:val="00DE1A09"/>
    <w:rsid w:val="00DE7FB7"/>
    <w:rsid w:val="00E106E2"/>
    <w:rsid w:val="00E160ED"/>
    <w:rsid w:val="00E20DDA"/>
    <w:rsid w:val="00E32A8B"/>
    <w:rsid w:val="00E35E13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190DD11-68A5-4FDC-ADAC-EFD2D8C18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yron%20Smith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(online).dotx</Template>
  <TotalTime>93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Byron Smith</dc:creator>
  <cp:keywords/>
  <cp:lastModifiedBy>Byron Smith</cp:lastModifiedBy>
  <cp:revision>1</cp:revision>
  <cp:lastPrinted>2002-05-23T18:14:00Z</cp:lastPrinted>
  <dcterms:created xsi:type="dcterms:W3CDTF">2014-08-01T18:01:00Z</dcterms:created>
  <dcterms:modified xsi:type="dcterms:W3CDTF">2014-08-01T23:15:00Z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